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AE1" w:rsidRPr="007D2C9C" w:rsidRDefault="00AA1AE1" w:rsidP="007D2C9C">
      <w:pPr>
        <w:pStyle w:val="Geenafstand"/>
        <w:shd w:val="clear" w:color="auto" w:fill="FFFFFF"/>
        <w:rPr>
          <w:sz w:val="24"/>
          <w:szCs w:val="24"/>
        </w:rPr>
      </w:pPr>
      <w:r w:rsidRPr="007D2C9C">
        <w:rPr>
          <w:sz w:val="24"/>
          <w:szCs w:val="24"/>
        </w:rPr>
        <w:t>APPLICATION FORM</w:t>
      </w:r>
    </w:p>
    <w:p w:rsidR="00AA1AE1" w:rsidRPr="007D2C9C" w:rsidRDefault="00AA1AE1" w:rsidP="007D2C9C">
      <w:pPr>
        <w:pStyle w:val="Geenafstand"/>
        <w:shd w:val="clear" w:color="auto" w:fill="FFFFFF"/>
        <w:rPr>
          <w:sz w:val="24"/>
          <w:szCs w:val="24"/>
        </w:rPr>
      </w:pPr>
      <w:r w:rsidRPr="007D2C9C">
        <w:rPr>
          <w:sz w:val="24"/>
          <w:szCs w:val="24"/>
        </w:rPr>
        <w:t>Empowering Summercamp Youth Leaders</w:t>
      </w:r>
    </w:p>
    <w:p w:rsidR="00AA1AE1" w:rsidRPr="007D2C9C" w:rsidRDefault="005A0D9F" w:rsidP="007D2C9C">
      <w:pPr>
        <w:pStyle w:val="Geenafstand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FA5522">
        <w:rPr>
          <w:sz w:val="24"/>
          <w:szCs w:val="24"/>
        </w:rPr>
        <w:t xml:space="preserve"> – </w:t>
      </w:r>
      <w:r w:rsidR="008A5A78">
        <w:rPr>
          <w:sz w:val="24"/>
          <w:szCs w:val="24"/>
        </w:rPr>
        <w:t>13</w:t>
      </w:r>
      <w:r w:rsidR="00564733">
        <w:rPr>
          <w:sz w:val="24"/>
          <w:szCs w:val="24"/>
        </w:rPr>
        <w:t xml:space="preserve"> May 201</w:t>
      </w:r>
      <w:r w:rsidR="008A5A78">
        <w:rPr>
          <w:sz w:val="24"/>
          <w:szCs w:val="24"/>
        </w:rPr>
        <w:t>8</w:t>
      </w:r>
    </w:p>
    <w:p w:rsidR="00AA1AE1" w:rsidRPr="007D2C9C" w:rsidRDefault="00AA1AE1" w:rsidP="007D2C9C">
      <w:pPr>
        <w:pStyle w:val="Geenafstand"/>
        <w:shd w:val="clear" w:color="auto" w:fill="FFFFFF"/>
        <w:jc w:val="center"/>
        <w:rPr>
          <w:sz w:val="24"/>
          <w:szCs w:val="24"/>
        </w:rPr>
      </w:pPr>
    </w:p>
    <w:p w:rsidR="00AA1AE1" w:rsidRPr="007A62BB" w:rsidRDefault="00AA1AE1" w:rsidP="007D2C9C">
      <w:pPr>
        <w:shd w:val="clear" w:color="auto" w:fill="FFFFFF"/>
        <w:rPr>
          <w:b/>
          <w:bCs/>
        </w:rPr>
      </w:pPr>
      <w:r w:rsidRPr="007D2C9C">
        <w:rPr>
          <w:b/>
          <w:bCs/>
          <w:i/>
          <w:iCs/>
        </w:rPr>
        <w:t>The application form needs to be send to responsible person for your country till</w:t>
      </w:r>
    </w:p>
    <w:tbl>
      <w:tblPr>
        <w:tblW w:w="0" w:type="auto"/>
        <w:tblInd w:w="-10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A0" w:firstRow="1" w:lastRow="0" w:firstColumn="1" w:lastColumn="0" w:noHBand="0" w:noVBand="0"/>
      </w:tblPr>
      <w:tblGrid>
        <w:gridCol w:w="3383"/>
        <w:gridCol w:w="5965"/>
      </w:tblGrid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10036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of organization: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 xml:space="preserve"> First name: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color w:val="000000"/>
              </w:rPr>
              <w:t xml:space="preserve"> </w:t>
            </w:r>
            <w:r w:rsidRPr="007A62BB">
              <w:rPr>
                <w:b/>
                <w:bCs/>
                <w:color w:val="000000"/>
              </w:rPr>
              <w:t>Last name: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10036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 xml:space="preserve">Name you want to be called </w:t>
            </w:r>
            <w:r>
              <w:rPr>
                <w:b/>
                <w:bCs/>
                <w:color w:val="000000"/>
              </w:rPr>
              <w:t>during the</w:t>
            </w:r>
            <w:r w:rsidRPr="007A62BB">
              <w:rPr>
                <w:b/>
                <w:bCs/>
                <w:color w:val="000000"/>
              </w:rPr>
              <w:t xml:space="preserve"> training: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Address: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Zip code: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City: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5965" w:type="dxa"/>
            <w:shd w:val="clear" w:color="auto" w:fill="FFFFFF"/>
          </w:tcPr>
          <w:p w:rsidR="00AA1AE1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adress</w:t>
            </w:r>
          </w:p>
        </w:tc>
        <w:tc>
          <w:tcPr>
            <w:tcW w:w="5965" w:type="dxa"/>
            <w:shd w:val="clear" w:color="auto" w:fill="FFFFFF"/>
          </w:tcPr>
          <w:p w:rsidR="00AA1AE1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Date of Birth: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Pr="007A62BB">
              <w:rPr>
                <w:b/>
                <w:bCs/>
                <w:color w:val="000000"/>
              </w:rPr>
              <w:t>ender: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Phone number - Regular:</w:t>
            </w:r>
          </w:p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Phone number - Mobile: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2B0A9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2B0A9B">
              <w:rPr>
                <w:b/>
                <w:bCs/>
                <w:i w:val="0"/>
                <w:sz w:val="22"/>
                <w:szCs w:val="22"/>
                <w:lang w:val="en-GB"/>
              </w:rPr>
              <w:t>Occupation or profession: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9178E5">
            <w:pPr>
              <w:pStyle w:val="belers"/>
              <w:rPr>
                <w:b/>
                <w:bCs/>
                <w:color w:val="000000"/>
              </w:rPr>
            </w:pP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Special Diet: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9178E5">
            <w:pPr>
              <w:pStyle w:val="belers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What is your present health condition?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Specify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if you take currently </w:t>
            </w: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any medication or have taken within the last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months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</w:rPr>
              <w:t>Contact person in case of emergency</w:t>
            </w:r>
          </w:p>
          <w:p w:rsidR="00AA1AE1" w:rsidRPr="007A62B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Full name:</w:t>
            </w:r>
          </w:p>
          <w:p w:rsidR="00AA1AE1" w:rsidRPr="007A62B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Address:</w:t>
            </w:r>
          </w:p>
          <w:p w:rsidR="00AA1AE1" w:rsidRPr="007A62BB" w:rsidRDefault="00AA1AE1" w:rsidP="006D2977">
            <w:pPr>
              <w:pStyle w:val="belers"/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Phone numbers:</w:t>
            </w:r>
          </w:p>
          <w:p w:rsidR="00AA1AE1" w:rsidRPr="007A62BB" w:rsidRDefault="00AA1AE1" w:rsidP="009178E5">
            <w:pPr>
              <w:pStyle w:val="belers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D0581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9178E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How did you know about this training: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2B0A9B" w:rsidRDefault="00AA1AE1" w:rsidP="002B0A9B">
            <w:pPr>
              <w:pStyle w:val="beler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2B0A9B">
              <w:rPr>
                <w:b/>
                <w:bCs/>
                <w:i w:val="0"/>
                <w:sz w:val="22"/>
                <w:szCs w:val="22"/>
                <w:lang w:val="en-GB"/>
              </w:rPr>
              <w:t>Level of English: (bad, medium, good, excellent)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C478B" w:rsidRDefault="00AA1AE1" w:rsidP="002B0A9B">
            <w:pPr>
              <w:rPr>
                <w:lang w:val="en-GB"/>
              </w:rPr>
            </w:pPr>
            <w:r w:rsidRPr="001C7A47">
              <w:rPr>
                <w:rFonts w:ascii="Times New Roman" w:hAnsi="Times New Roman" w:cs="Times New Roman"/>
                <w:lang w:val="en-GB"/>
              </w:rPr>
              <w:t>*</w:t>
            </w:r>
            <w:r w:rsidRPr="007C478B">
              <w:rPr>
                <w:lang w:val="en-GB"/>
              </w:rPr>
              <w:t>Please mark if you face the following situations:</w:t>
            </w:r>
          </w:p>
          <w:p w:rsidR="00AA1AE1" w:rsidRPr="007C478B" w:rsidRDefault="00AA1AE1" w:rsidP="002B0A9B">
            <w:pPr>
              <w:rPr>
                <w:lang w:val="en-GB"/>
              </w:rPr>
            </w:pPr>
            <w:r w:rsidRPr="007C478B">
              <w:rPr>
                <w:lang w:val="en-GB"/>
              </w:rPr>
              <w:t xml:space="preserve">*: This information </w:t>
            </w:r>
            <w:r w:rsidR="00ED4CEF">
              <w:rPr>
                <w:lang w:val="en-GB"/>
              </w:rPr>
              <w:t>is necessary for the Erasmus fund. It will be handled confidentiall</w:t>
            </w:r>
            <w:r w:rsidRPr="007C478B">
              <w:rPr>
                <w:lang w:val="en-GB"/>
              </w:rPr>
              <w:t>y</w:t>
            </w:r>
            <w:r w:rsidR="00ED4CEF">
              <w:rPr>
                <w:lang w:val="en-GB"/>
              </w:rPr>
              <w:t>.</w:t>
            </w:r>
          </w:p>
          <w:p w:rsidR="00AA1AE1" w:rsidRPr="007C478B" w:rsidRDefault="00AA1AE1" w:rsidP="002B0A9B">
            <w:pPr>
              <w:rPr>
                <w:lang w:val="en-GB"/>
              </w:rPr>
            </w:pPr>
            <w:r w:rsidRPr="007C478B">
              <w:rPr>
                <w:lang w:val="en-GB"/>
              </w:rPr>
              <w:t>Thank you!</w:t>
            </w:r>
          </w:p>
          <w:p w:rsidR="00AA1AE1" w:rsidRPr="002B0A9B" w:rsidRDefault="00AA1AE1" w:rsidP="002B0A9B">
            <w:pPr>
              <w:pStyle w:val="belers"/>
              <w:rPr>
                <w:b/>
                <w:bCs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5965" w:type="dxa"/>
            <w:shd w:val="clear" w:color="auto" w:fill="FFFFFF"/>
          </w:tcPr>
          <w:p w:rsidR="00AA1AE1" w:rsidRPr="007C478B" w:rsidRDefault="00AA1AE1" w:rsidP="002B0A9B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Social obstacles - e.g. broken family</w:t>
            </w:r>
          </w:p>
          <w:p w:rsidR="00AA1AE1" w:rsidRPr="007C478B" w:rsidRDefault="00AA1AE1" w:rsidP="002B0A9B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Economic obstacles- e.g. living in poverty, unemployment</w:t>
            </w:r>
          </w:p>
          <w:p w:rsidR="00AA1AE1" w:rsidRPr="007C478B" w:rsidRDefault="00AA1AE1" w:rsidP="002B0A9B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Disability- phisycal disability</w:t>
            </w:r>
          </w:p>
          <w:p w:rsidR="00AA1AE1" w:rsidRPr="007C478B" w:rsidRDefault="00AA1AE1" w:rsidP="002B0A9B">
            <w:pPr>
              <w:pStyle w:val="youthaf4subcomment"/>
              <w:rPr>
                <w:rFonts w:cs="Times New Roman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Educational difficulties-e.g. learning difficulties, school dropout</w:t>
            </w:r>
          </w:p>
          <w:p w:rsidR="00AA1AE1" w:rsidRPr="007C478B" w:rsidRDefault="00AA1AE1" w:rsidP="002B0A9B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Cultural differences- e.g. part of minority</w:t>
            </w:r>
          </w:p>
          <w:p w:rsidR="00AA1AE1" w:rsidRPr="007C478B" w:rsidRDefault="00AA1AE1" w:rsidP="002B0A9B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Health problems</w:t>
            </w:r>
          </w:p>
          <w:p w:rsidR="00AA1AE1" w:rsidRPr="007C478B" w:rsidRDefault="00AA1AE1" w:rsidP="006B7BB9">
            <w:pPr>
              <w:pStyle w:val="youthaf4subcomment"/>
              <w:rPr>
                <w:i w:val="0"/>
                <w:iCs w:val="0"/>
                <w:sz w:val="20"/>
                <w:szCs w:val="2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Geographical obstacles-e.g. live in rural place</w:t>
            </w:r>
          </w:p>
          <w:p w:rsidR="00AA1AE1" w:rsidRPr="006B7BB9" w:rsidRDefault="00AA1AE1" w:rsidP="006B7BB9">
            <w:pPr>
              <w:pStyle w:val="youthaf4subcomment"/>
              <w:rPr>
                <w:i w:val="0"/>
                <w:iCs w:val="0"/>
              </w:rPr>
            </w:pPr>
            <w:r w:rsidRPr="007C47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78B">
              <w:rPr>
                <w:sz w:val="20"/>
                <w:szCs w:val="20"/>
              </w:rPr>
              <w:instrText xml:space="preserve"> FORMCHECKBOX </w:instrText>
            </w:r>
            <w:r w:rsidR="0073722B">
              <w:rPr>
                <w:sz w:val="20"/>
                <w:szCs w:val="20"/>
              </w:rPr>
            </w:r>
            <w:r w:rsidR="0073722B">
              <w:rPr>
                <w:sz w:val="20"/>
                <w:szCs w:val="20"/>
              </w:rPr>
              <w:fldChar w:fldCharType="separate"/>
            </w:r>
            <w:r w:rsidRPr="007C478B">
              <w:rPr>
                <w:sz w:val="20"/>
                <w:szCs w:val="20"/>
              </w:rPr>
              <w:fldChar w:fldCharType="end"/>
            </w:r>
            <w:r w:rsidRPr="007C478B">
              <w:rPr>
                <w:i w:val="0"/>
                <w:iCs w:val="0"/>
                <w:sz w:val="20"/>
                <w:szCs w:val="20"/>
              </w:rPr>
              <w:t>Other  –  please specify:</w:t>
            </w:r>
          </w:p>
        </w:tc>
      </w:tr>
      <w:tr w:rsidR="00AA1AE1" w:rsidRPr="007A62BB" w:rsidTr="008D7916">
        <w:trPr>
          <w:trHeight w:val="756"/>
        </w:trPr>
        <w:tc>
          <w:tcPr>
            <w:tcW w:w="9348" w:type="dxa"/>
            <w:gridSpan w:val="2"/>
            <w:shd w:val="clear" w:color="auto" w:fill="FFFFFF"/>
          </w:tcPr>
          <w:p w:rsidR="00AA1AE1" w:rsidRDefault="00AA1AE1" w:rsidP="009178E5">
            <w:pPr>
              <w:pStyle w:val="Alaprtelmezett"/>
              <w:snapToGrid w:val="0"/>
              <w:spacing w:after="0"/>
              <w:rPr>
                <w:b/>
                <w:bCs/>
                <w:color w:val="0070C0"/>
              </w:rPr>
            </w:pPr>
            <w:r w:rsidRPr="009178E5">
              <w:rPr>
                <w:b/>
                <w:bCs/>
                <w:color w:val="0070C0"/>
              </w:rPr>
              <w:lastRenderedPageBreak/>
              <w:t>Please answer each question, give true answers, specific to you. Consider, that based on your answers we can develop the program in a way that serves your needs. General answers do not support.</w:t>
            </w:r>
          </w:p>
          <w:p w:rsidR="00AA1AE1" w:rsidRPr="002B0A9B" w:rsidRDefault="00AA1AE1" w:rsidP="009178E5">
            <w:pPr>
              <w:pStyle w:val="Alaprtelmezett"/>
              <w:snapToGrid w:val="0"/>
              <w:spacing w:after="0"/>
              <w:rPr>
                <w:b/>
                <w:bCs/>
                <w:color w:val="0070C0"/>
              </w:rPr>
            </w:pPr>
            <w:r w:rsidRPr="002B0A9B">
              <w:rPr>
                <w:b/>
                <w:bCs/>
                <w:color w:val="0070C0"/>
                <w:lang w:val="en-GB"/>
              </w:rPr>
              <w:t>Learning needs survey</w:t>
            </w:r>
            <w:r>
              <w:rPr>
                <w:b/>
                <w:bCs/>
                <w:color w:val="0070C0"/>
                <w:lang w:val="en-GB"/>
              </w:rPr>
              <w:t>:</w:t>
            </w: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001E0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1.</w:t>
            </w:r>
            <w:r w:rsidRPr="004F47AC">
              <w:rPr>
                <w:b/>
                <w:bCs/>
                <w:lang w:val="en-GB"/>
              </w:rPr>
              <w:t xml:space="preserve"> Why are you </w:t>
            </w:r>
            <w:r w:rsidRPr="007A62BB">
              <w:rPr>
                <w:b/>
                <w:bCs/>
                <w:color w:val="000000"/>
              </w:rPr>
              <w:t xml:space="preserve"> interested in this training?</w:t>
            </w:r>
          </w:p>
        </w:tc>
        <w:tc>
          <w:tcPr>
            <w:tcW w:w="5965" w:type="dxa"/>
            <w:shd w:val="clear" w:color="auto" w:fill="FFFFFF"/>
          </w:tcPr>
          <w:p w:rsidR="00AA1AE1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AA1AE1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7810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Do you have any experience with summer camps, maybe as a youth leader or as a participant?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7810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 xml:space="preserve">3. What skills </w:t>
            </w:r>
            <w:r>
              <w:rPr>
                <w:b/>
                <w:bCs/>
                <w:color w:val="000000"/>
              </w:rPr>
              <w:t xml:space="preserve">or competences </w:t>
            </w:r>
            <w:r w:rsidRPr="007A62BB">
              <w:rPr>
                <w:b/>
                <w:bCs/>
                <w:color w:val="000000"/>
              </w:rPr>
              <w:t>do you want to practice and develop?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7810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>4. What results do you expect concerning your personal development? What about on professional level?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D7016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 xml:space="preserve">5. What </w:t>
            </w:r>
            <w:r w:rsidR="00D70163">
              <w:rPr>
                <w:b/>
                <w:bCs/>
                <w:color w:val="000000"/>
              </w:rPr>
              <w:t xml:space="preserve">lessons or information is the most important to take home to your own organization? Please explain. 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6. In"/>
              </w:smartTagPr>
              <w:r w:rsidRPr="007A62BB">
                <w:rPr>
                  <w:b/>
                  <w:bCs/>
                  <w:color w:val="000000"/>
                </w:rPr>
                <w:t xml:space="preserve">6. </w:t>
              </w:r>
              <w:r w:rsidRPr="004F47AC">
                <w:rPr>
                  <w:b/>
                  <w:bCs/>
                  <w:lang w:val="en-GB"/>
                </w:rPr>
                <w:t>In</w:t>
              </w:r>
            </w:smartTag>
            <w:r w:rsidRPr="004F47AC">
              <w:rPr>
                <w:b/>
                <w:bCs/>
                <w:lang w:val="en-GB"/>
              </w:rPr>
              <w:t xml:space="preserve"> which areas of your life do you want to use what you learn</w:t>
            </w:r>
            <w:r>
              <w:rPr>
                <w:b/>
                <w:bCs/>
                <w:lang w:val="en-GB"/>
              </w:rPr>
              <w:t>t</w:t>
            </w:r>
            <w:r w:rsidRPr="004F47AC">
              <w:rPr>
                <w:b/>
                <w:bCs/>
                <w:lang w:val="en-GB"/>
              </w:rPr>
              <w:t xml:space="preserve"> here and how?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Will you be able to use the things you learn within your own organisation and/or summer camp? Please explain.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7A62BB" w:rsidRDefault="00AA1AE1" w:rsidP="009178E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A62BB">
              <w:rPr>
                <w:b/>
                <w:bCs/>
                <w:color w:val="000000"/>
              </w:rPr>
              <w:t>. Questions, remarks, anything else you want to add: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8D791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c>
          <w:tcPr>
            <w:tcW w:w="3383" w:type="dxa"/>
            <w:shd w:val="clear" w:color="auto" w:fill="FFFFFF"/>
          </w:tcPr>
          <w:p w:rsidR="00AA1AE1" w:rsidRPr="00ED4CEF" w:rsidRDefault="00B674D9" w:rsidP="006D2977">
            <w:pPr>
              <w:spacing w:after="0" w:line="240" w:lineRule="auto"/>
              <w:rPr>
                <w:b/>
                <w:bCs/>
              </w:rPr>
            </w:pPr>
            <w:r w:rsidRPr="00ED4CEF">
              <w:rPr>
                <w:b/>
                <w:bCs/>
              </w:rPr>
              <w:t>9. How are you planning to inform the other youth leaders in your country about the things you have learned at the ESYL training?</w:t>
            </w:r>
          </w:p>
        </w:tc>
        <w:tc>
          <w:tcPr>
            <w:tcW w:w="5965" w:type="dxa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A1AE1" w:rsidRPr="007A62BB" w:rsidTr="008D7916">
        <w:trPr>
          <w:trHeight w:val="1298"/>
        </w:trPr>
        <w:tc>
          <w:tcPr>
            <w:tcW w:w="9348" w:type="dxa"/>
            <w:gridSpan w:val="2"/>
            <w:shd w:val="clear" w:color="auto" w:fill="FFFFFF"/>
          </w:tcPr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2BB">
              <w:rPr>
                <w:b/>
                <w:bCs/>
                <w:color w:val="000000"/>
              </w:rPr>
              <w:t xml:space="preserve">By submitting this application I, the undersigned, confirm that I have read and understood the Information Letter and the conditions of reimbursement about the </w:t>
            </w:r>
            <w:r w:rsidR="00F30FEB">
              <w:rPr>
                <w:b/>
                <w:bCs/>
                <w:color w:val="000000"/>
              </w:rPr>
              <w:t xml:space="preserve">`Empowering Summer Camp Youth Leaders’ training </w:t>
            </w:r>
            <w:r w:rsidRPr="007A62BB">
              <w:rPr>
                <w:b/>
                <w:bCs/>
                <w:color w:val="000000"/>
              </w:rPr>
              <w:t>and I know and accept the conditions of participation.</w:t>
            </w:r>
          </w:p>
          <w:p w:rsidR="00AA1AE1" w:rsidRPr="007A62BB" w:rsidRDefault="00AA1AE1" w:rsidP="006D297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AA1AE1" w:rsidRPr="007A62BB" w:rsidRDefault="00AA1AE1" w:rsidP="001A2C03">
      <w:pPr>
        <w:rPr>
          <w:b/>
          <w:bCs/>
        </w:rPr>
      </w:pPr>
      <w:r w:rsidRPr="007A62BB">
        <w:rPr>
          <w:b/>
          <w:bCs/>
        </w:rPr>
        <w:t xml:space="preserve">DATE:       </w:t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="00D70163">
        <w:rPr>
          <w:b/>
          <w:bCs/>
        </w:rPr>
        <w:tab/>
      </w:r>
      <w:r w:rsidRPr="007A62BB">
        <w:rPr>
          <w:b/>
          <w:bCs/>
        </w:rPr>
        <w:t>SIGNATURE:</w:t>
      </w:r>
    </w:p>
    <w:sectPr w:rsidR="00AA1AE1" w:rsidRPr="007A62BB" w:rsidSect="003B45A7">
      <w:headerReference w:type="default" r:id="rId7"/>
      <w:footerReference w:type="default" r:id="rId8"/>
      <w:pgSz w:w="11906" w:h="16838"/>
      <w:pgMar w:top="109" w:right="566" w:bottom="18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2B" w:rsidRDefault="0073722B">
      <w:r>
        <w:separator/>
      </w:r>
    </w:p>
  </w:endnote>
  <w:endnote w:type="continuationSeparator" w:id="0">
    <w:p w:rsidR="0073722B" w:rsidRDefault="007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AE1" w:rsidRDefault="00AA1AE1" w:rsidP="00BF5A0D">
    <w:pPr>
      <w:rPr>
        <w:color w:val="17365D"/>
        <w:sz w:val="20"/>
        <w:szCs w:val="20"/>
      </w:rPr>
    </w:pPr>
  </w:p>
  <w:p w:rsidR="00AA1AE1" w:rsidRDefault="00AA1A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2B" w:rsidRDefault="0073722B">
      <w:r>
        <w:separator/>
      </w:r>
    </w:p>
  </w:footnote>
  <w:footnote w:type="continuationSeparator" w:id="0">
    <w:p w:rsidR="0073722B" w:rsidRDefault="0073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AE1" w:rsidRDefault="00564733" w:rsidP="009178E5">
    <w:pPr>
      <w:pStyle w:val="Koptekst"/>
      <w:rPr>
        <w:rFonts w:ascii="Lucida Calligraphy" w:hAnsi="Lucida Calligraphy"/>
        <w:b/>
        <w:color w:val="FF0000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-234315</wp:posOffset>
          </wp:positionV>
          <wp:extent cx="1536700" cy="74485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-151765</wp:posOffset>
          </wp:positionV>
          <wp:extent cx="3032125" cy="662305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26"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E1">
      <w:t xml:space="preserve">      </w:t>
    </w:r>
    <w:r w:rsidR="00AA1AE1">
      <w:tab/>
    </w:r>
    <w:r w:rsidR="00AA1AE1">
      <w:tab/>
    </w:r>
  </w:p>
  <w:p w:rsidR="00AA1AE1" w:rsidRDefault="00AA1AE1" w:rsidP="005A5733">
    <w:pPr>
      <w:pStyle w:val="Koptekst"/>
      <w:pBdr>
        <w:bottom w:val="single" w:sz="4" w:space="1" w:color="auto"/>
      </w:pBdr>
      <w:rPr>
        <w:noProof/>
      </w:rPr>
    </w:pPr>
    <w:r>
      <w:t xml:space="preserve">                        </w:t>
    </w:r>
    <w:r>
      <w:rPr>
        <w:noProof/>
      </w:rPr>
      <w:tab/>
    </w:r>
    <w:r>
      <w:rPr>
        <w:noProof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22266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4151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0408E6"/>
    <w:multiLevelType w:val="hybridMultilevel"/>
    <w:tmpl w:val="342A88F2"/>
    <w:lvl w:ilvl="0" w:tplc="0852894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8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0E4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FA1F63"/>
    <w:multiLevelType w:val="hybridMultilevel"/>
    <w:tmpl w:val="FFF64786"/>
    <w:lvl w:ilvl="0" w:tplc="0FD24F48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45F3560"/>
    <w:multiLevelType w:val="hybridMultilevel"/>
    <w:tmpl w:val="BC1C1454"/>
    <w:lvl w:ilvl="0" w:tplc="34CCEB7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1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824F8A"/>
    <w:multiLevelType w:val="hybridMultilevel"/>
    <w:tmpl w:val="DBE43804"/>
    <w:lvl w:ilvl="0" w:tplc="B1EAFB0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6210"/>
    <w:multiLevelType w:val="hybridMultilevel"/>
    <w:tmpl w:val="A2841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01F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AD49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A82B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C920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506A63"/>
    <w:multiLevelType w:val="hybridMultilevel"/>
    <w:tmpl w:val="7B587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7E1D7F"/>
    <w:multiLevelType w:val="hybridMultilevel"/>
    <w:tmpl w:val="7872322E"/>
    <w:lvl w:ilvl="0" w:tplc="265AC57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913B4"/>
    <w:multiLevelType w:val="hybridMultilevel"/>
    <w:tmpl w:val="263AF9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3ED0"/>
    <w:multiLevelType w:val="hybridMultilevel"/>
    <w:tmpl w:val="1E6A08E2"/>
    <w:lvl w:ilvl="0" w:tplc="A2B465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40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AF757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FAF6574"/>
    <w:multiLevelType w:val="hybridMultilevel"/>
    <w:tmpl w:val="49F24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E00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EFC4EFA"/>
    <w:multiLevelType w:val="hybridMultilevel"/>
    <w:tmpl w:val="0130FC8A"/>
    <w:lvl w:ilvl="0" w:tplc="12EA14BE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24"/>
  </w:num>
  <w:num w:numId="20">
    <w:abstractNumId w:val="13"/>
  </w:num>
  <w:num w:numId="21">
    <w:abstractNumId w:val="15"/>
  </w:num>
  <w:num w:numId="22">
    <w:abstractNumId w:val="23"/>
  </w:num>
  <w:num w:numId="23">
    <w:abstractNumId w:val="12"/>
  </w:num>
  <w:num w:numId="24">
    <w:abstractNumId w:val="19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A1"/>
    <w:rsid w:val="00001E06"/>
    <w:rsid w:val="00010DAD"/>
    <w:rsid w:val="00044703"/>
    <w:rsid w:val="00045C11"/>
    <w:rsid w:val="00046A7C"/>
    <w:rsid w:val="00047A97"/>
    <w:rsid w:val="00051A5A"/>
    <w:rsid w:val="00085552"/>
    <w:rsid w:val="00086360"/>
    <w:rsid w:val="000A1B46"/>
    <w:rsid w:val="000A2939"/>
    <w:rsid w:val="000A4E07"/>
    <w:rsid w:val="000B3F28"/>
    <w:rsid w:val="000C7F01"/>
    <w:rsid w:val="000F3645"/>
    <w:rsid w:val="000F41EB"/>
    <w:rsid w:val="0010036D"/>
    <w:rsid w:val="00111AA2"/>
    <w:rsid w:val="0011748A"/>
    <w:rsid w:val="0014003E"/>
    <w:rsid w:val="00143BE2"/>
    <w:rsid w:val="001529C2"/>
    <w:rsid w:val="00162D40"/>
    <w:rsid w:val="00164FD7"/>
    <w:rsid w:val="001825CC"/>
    <w:rsid w:val="00183053"/>
    <w:rsid w:val="0019596A"/>
    <w:rsid w:val="001A2C03"/>
    <w:rsid w:val="001A3E63"/>
    <w:rsid w:val="001C7A47"/>
    <w:rsid w:val="001C7CA9"/>
    <w:rsid w:val="001C7F16"/>
    <w:rsid w:val="001D7C07"/>
    <w:rsid w:val="001F5B7A"/>
    <w:rsid w:val="002062BC"/>
    <w:rsid w:val="00211EC9"/>
    <w:rsid w:val="00212A98"/>
    <w:rsid w:val="00224165"/>
    <w:rsid w:val="0024286F"/>
    <w:rsid w:val="00246789"/>
    <w:rsid w:val="00253598"/>
    <w:rsid w:val="00256624"/>
    <w:rsid w:val="00296258"/>
    <w:rsid w:val="002A3539"/>
    <w:rsid w:val="002A3E12"/>
    <w:rsid w:val="002A7353"/>
    <w:rsid w:val="002B0A9B"/>
    <w:rsid w:val="002C7041"/>
    <w:rsid w:val="002D19D0"/>
    <w:rsid w:val="002E47BD"/>
    <w:rsid w:val="002E757E"/>
    <w:rsid w:val="002F4026"/>
    <w:rsid w:val="00300361"/>
    <w:rsid w:val="0035152B"/>
    <w:rsid w:val="00364C73"/>
    <w:rsid w:val="003752A1"/>
    <w:rsid w:val="003842D7"/>
    <w:rsid w:val="00396C8F"/>
    <w:rsid w:val="003A6B95"/>
    <w:rsid w:val="003B45A7"/>
    <w:rsid w:val="003C7D74"/>
    <w:rsid w:val="003D11BD"/>
    <w:rsid w:val="00411545"/>
    <w:rsid w:val="00413B84"/>
    <w:rsid w:val="004222E9"/>
    <w:rsid w:val="0043759D"/>
    <w:rsid w:val="00464900"/>
    <w:rsid w:val="0046771C"/>
    <w:rsid w:val="00475406"/>
    <w:rsid w:val="00485F1B"/>
    <w:rsid w:val="00492660"/>
    <w:rsid w:val="004A3D40"/>
    <w:rsid w:val="004E7E25"/>
    <w:rsid w:val="004F47AC"/>
    <w:rsid w:val="004F7F77"/>
    <w:rsid w:val="0051188C"/>
    <w:rsid w:val="00524640"/>
    <w:rsid w:val="00556B7D"/>
    <w:rsid w:val="00564733"/>
    <w:rsid w:val="00570CD1"/>
    <w:rsid w:val="005972EA"/>
    <w:rsid w:val="005A0D9F"/>
    <w:rsid w:val="005A5733"/>
    <w:rsid w:val="005A69D2"/>
    <w:rsid w:val="005A7978"/>
    <w:rsid w:val="005B5AF0"/>
    <w:rsid w:val="005B5C64"/>
    <w:rsid w:val="005C1A1B"/>
    <w:rsid w:val="005C40E2"/>
    <w:rsid w:val="005D2581"/>
    <w:rsid w:val="005E4985"/>
    <w:rsid w:val="005F24C2"/>
    <w:rsid w:val="005F275F"/>
    <w:rsid w:val="005F46F3"/>
    <w:rsid w:val="00615607"/>
    <w:rsid w:val="00653A01"/>
    <w:rsid w:val="00656D76"/>
    <w:rsid w:val="00665561"/>
    <w:rsid w:val="006802D2"/>
    <w:rsid w:val="006848C3"/>
    <w:rsid w:val="006850E4"/>
    <w:rsid w:val="006A3628"/>
    <w:rsid w:val="006B7BB9"/>
    <w:rsid w:val="006C0F68"/>
    <w:rsid w:val="006C57D1"/>
    <w:rsid w:val="006D2977"/>
    <w:rsid w:val="006E18B9"/>
    <w:rsid w:val="006E4598"/>
    <w:rsid w:val="00704536"/>
    <w:rsid w:val="00722ACE"/>
    <w:rsid w:val="00723961"/>
    <w:rsid w:val="00726476"/>
    <w:rsid w:val="0073722B"/>
    <w:rsid w:val="00743A08"/>
    <w:rsid w:val="0074545B"/>
    <w:rsid w:val="007536A6"/>
    <w:rsid w:val="00760B27"/>
    <w:rsid w:val="00766413"/>
    <w:rsid w:val="00771A26"/>
    <w:rsid w:val="007801D9"/>
    <w:rsid w:val="007810DE"/>
    <w:rsid w:val="007861DE"/>
    <w:rsid w:val="007960E5"/>
    <w:rsid w:val="00796225"/>
    <w:rsid w:val="00796BFE"/>
    <w:rsid w:val="007A1AB0"/>
    <w:rsid w:val="007A62BB"/>
    <w:rsid w:val="007B0079"/>
    <w:rsid w:val="007C0B74"/>
    <w:rsid w:val="007C2B0A"/>
    <w:rsid w:val="007C478B"/>
    <w:rsid w:val="007D2C9C"/>
    <w:rsid w:val="007F5239"/>
    <w:rsid w:val="008074A2"/>
    <w:rsid w:val="008128FD"/>
    <w:rsid w:val="00826AE3"/>
    <w:rsid w:val="0084784D"/>
    <w:rsid w:val="0086727D"/>
    <w:rsid w:val="008A4814"/>
    <w:rsid w:val="008A5A78"/>
    <w:rsid w:val="008D7916"/>
    <w:rsid w:val="008F420A"/>
    <w:rsid w:val="009178E5"/>
    <w:rsid w:val="0093024D"/>
    <w:rsid w:val="009315CF"/>
    <w:rsid w:val="00944E24"/>
    <w:rsid w:val="00951C95"/>
    <w:rsid w:val="0096002B"/>
    <w:rsid w:val="009960B5"/>
    <w:rsid w:val="009B5143"/>
    <w:rsid w:val="009C63CE"/>
    <w:rsid w:val="009C7388"/>
    <w:rsid w:val="009D22E1"/>
    <w:rsid w:val="009F71DE"/>
    <w:rsid w:val="00A02A48"/>
    <w:rsid w:val="00A0522A"/>
    <w:rsid w:val="00A07A42"/>
    <w:rsid w:val="00A152CE"/>
    <w:rsid w:val="00A2611D"/>
    <w:rsid w:val="00A36B35"/>
    <w:rsid w:val="00A44094"/>
    <w:rsid w:val="00A44CA4"/>
    <w:rsid w:val="00A519E8"/>
    <w:rsid w:val="00A62A1A"/>
    <w:rsid w:val="00A64418"/>
    <w:rsid w:val="00A77A63"/>
    <w:rsid w:val="00AA1AE1"/>
    <w:rsid w:val="00AB4CDE"/>
    <w:rsid w:val="00AC4A9F"/>
    <w:rsid w:val="00AE17E0"/>
    <w:rsid w:val="00B00750"/>
    <w:rsid w:val="00B04B72"/>
    <w:rsid w:val="00B1791D"/>
    <w:rsid w:val="00B232BA"/>
    <w:rsid w:val="00B37EFD"/>
    <w:rsid w:val="00B41174"/>
    <w:rsid w:val="00B47D00"/>
    <w:rsid w:val="00B507F8"/>
    <w:rsid w:val="00B552A8"/>
    <w:rsid w:val="00B674D9"/>
    <w:rsid w:val="00B811D2"/>
    <w:rsid w:val="00B972EC"/>
    <w:rsid w:val="00BA65A1"/>
    <w:rsid w:val="00BC6E5C"/>
    <w:rsid w:val="00BD166D"/>
    <w:rsid w:val="00BE15BE"/>
    <w:rsid w:val="00BE4E9C"/>
    <w:rsid w:val="00BF5A0D"/>
    <w:rsid w:val="00C03758"/>
    <w:rsid w:val="00C22719"/>
    <w:rsid w:val="00C40CF1"/>
    <w:rsid w:val="00C57842"/>
    <w:rsid w:val="00C61E74"/>
    <w:rsid w:val="00C70B0A"/>
    <w:rsid w:val="00C80DC8"/>
    <w:rsid w:val="00CB70B5"/>
    <w:rsid w:val="00CD021F"/>
    <w:rsid w:val="00CE520D"/>
    <w:rsid w:val="00CE71DD"/>
    <w:rsid w:val="00CE73AA"/>
    <w:rsid w:val="00CF04DE"/>
    <w:rsid w:val="00D05814"/>
    <w:rsid w:val="00D15205"/>
    <w:rsid w:val="00D305D1"/>
    <w:rsid w:val="00D601CA"/>
    <w:rsid w:val="00D70163"/>
    <w:rsid w:val="00D90854"/>
    <w:rsid w:val="00D92704"/>
    <w:rsid w:val="00D92C35"/>
    <w:rsid w:val="00DA72A9"/>
    <w:rsid w:val="00DB7DED"/>
    <w:rsid w:val="00E26C54"/>
    <w:rsid w:val="00E33936"/>
    <w:rsid w:val="00E3553E"/>
    <w:rsid w:val="00E5428E"/>
    <w:rsid w:val="00E55119"/>
    <w:rsid w:val="00E6061B"/>
    <w:rsid w:val="00E62B0E"/>
    <w:rsid w:val="00E636A8"/>
    <w:rsid w:val="00E73211"/>
    <w:rsid w:val="00E7570D"/>
    <w:rsid w:val="00E77ACE"/>
    <w:rsid w:val="00E842BD"/>
    <w:rsid w:val="00E92614"/>
    <w:rsid w:val="00EB46A7"/>
    <w:rsid w:val="00ED4CEF"/>
    <w:rsid w:val="00EE0D88"/>
    <w:rsid w:val="00EF756B"/>
    <w:rsid w:val="00F30FEB"/>
    <w:rsid w:val="00F811E1"/>
    <w:rsid w:val="00FA5522"/>
    <w:rsid w:val="00FA7AEC"/>
    <w:rsid w:val="00FB0F9B"/>
    <w:rsid w:val="00FE629F"/>
    <w:rsid w:val="00FE7269"/>
    <w:rsid w:val="00FE7F1B"/>
    <w:rsid w:val="00FF3313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D02387"/>
  <w15:docId w15:val="{BE8BDC1C-8023-4468-9772-7610E9B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4C73"/>
    <w:pPr>
      <w:spacing w:after="200" w:line="276" w:lineRule="auto"/>
    </w:pPr>
    <w:rPr>
      <w:rFonts w:cs="Calibri"/>
      <w:sz w:val="22"/>
      <w:szCs w:val="22"/>
      <w:lang w:val="ro-RO" w:eastAsia="ro-RO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7F523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7F52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F5239"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Kop2Char">
    <w:name w:val="Kop 2 Char"/>
    <w:link w:val="Kop2"/>
    <w:uiPriority w:val="99"/>
    <w:locked/>
    <w:rsid w:val="007F5239"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paragraph" w:styleId="Lijstalinea">
    <w:name w:val="List Paragraph"/>
    <w:basedOn w:val="Standaard"/>
    <w:uiPriority w:val="99"/>
    <w:qFormat/>
    <w:rsid w:val="006C57D1"/>
    <w:pPr>
      <w:ind w:left="720"/>
    </w:pPr>
  </w:style>
  <w:style w:type="paragraph" w:customStyle="1" w:styleId="Default">
    <w:name w:val="Default"/>
    <w:uiPriority w:val="99"/>
    <w:rsid w:val="00760B2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rsid w:val="00723961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7239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6C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C0F68"/>
    <w:rPr>
      <w:rFonts w:ascii="Tahoma" w:hAnsi="Tahoma" w:cs="Tahoma"/>
      <w:sz w:val="16"/>
      <w:szCs w:val="16"/>
    </w:rPr>
  </w:style>
  <w:style w:type="character" w:customStyle="1" w:styleId="huge">
    <w:name w:val="huge"/>
    <w:uiPriority w:val="99"/>
    <w:rsid w:val="00086360"/>
    <w:rPr>
      <w:rFonts w:cs="Times New Roman"/>
    </w:rPr>
  </w:style>
  <w:style w:type="character" w:customStyle="1" w:styleId="bodybold">
    <w:name w:val="bodybold"/>
    <w:uiPriority w:val="99"/>
    <w:rsid w:val="00B37EFD"/>
    <w:rPr>
      <w:rFonts w:cs="Times New Roman"/>
    </w:rPr>
  </w:style>
  <w:style w:type="paragraph" w:customStyle="1" w:styleId="belers">
    <w:name w:val="beleírós"/>
    <w:basedOn w:val="Standaard"/>
    <w:uiPriority w:val="99"/>
    <w:rsid w:val="001A2C03"/>
    <w:pPr>
      <w:spacing w:after="0" w:line="288" w:lineRule="auto"/>
    </w:pPr>
    <w:rPr>
      <w:i/>
      <w:iCs/>
      <w:sz w:val="20"/>
      <w:szCs w:val="20"/>
      <w:lang w:val="en-US" w:eastAsia="en-US"/>
    </w:rPr>
  </w:style>
  <w:style w:type="paragraph" w:customStyle="1" w:styleId="Alaprtelmezett">
    <w:name w:val="Alapértelmezett"/>
    <w:uiPriority w:val="99"/>
    <w:rsid w:val="001A2C03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val="hu-HU" w:eastAsia="en-US"/>
    </w:rPr>
  </w:style>
  <w:style w:type="paragraph" w:styleId="Koptekst">
    <w:name w:val="header"/>
    <w:basedOn w:val="Standaard"/>
    <w:link w:val="KoptekstChar"/>
    <w:uiPriority w:val="99"/>
    <w:rsid w:val="001A2C0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locked/>
    <w:rsid w:val="001A2C03"/>
    <w:rPr>
      <w:rFonts w:ascii="Calibri" w:hAnsi="Calibri" w:cs="Calibri"/>
      <w:sz w:val="22"/>
      <w:szCs w:val="22"/>
      <w:lang w:val="ro-RO" w:eastAsia="ro-RO"/>
    </w:rPr>
  </w:style>
  <w:style w:type="paragraph" w:styleId="Voettekst">
    <w:name w:val="footer"/>
    <w:basedOn w:val="Standaard"/>
    <w:link w:val="VoettekstChar"/>
    <w:uiPriority w:val="99"/>
    <w:rsid w:val="001A2C0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locked/>
    <w:rPr>
      <w:rFonts w:cs="Calibri"/>
      <w:lang w:val="ro-RO" w:eastAsia="ro-RO"/>
    </w:rPr>
  </w:style>
  <w:style w:type="paragraph" w:styleId="Geenafstand">
    <w:name w:val="No Spacing"/>
    <w:link w:val="GeenafstandChar"/>
    <w:uiPriority w:val="99"/>
    <w:qFormat/>
    <w:rsid w:val="00A77A63"/>
    <w:rPr>
      <w:rFonts w:cs="Calibri"/>
      <w:sz w:val="22"/>
      <w:szCs w:val="22"/>
      <w:lang w:val="ro-RO" w:eastAsia="ro-RO"/>
    </w:rPr>
  </w:style>
  <w:style w:type="character" w:customStyle="1" w:styleId="GeenafstandChar">
    <w:name w:val="Geen afstand Char"/>
    <w:link w:val="Geenafstand"/>
    <w:uiPriority w:val="99"/>
    <w:locked/>
    <w:rsid w:val="00253598"/>
    <w:rPr>
      <w:rFonts w:cs="Calibri"/>
      <w:sz w:val="22"/>
      <w:szCs w:val="22"/>
      <w:lang w:val="ro-RO" w:eastAsia="ro-RO" w:bidi="ar-SA"/>
    </w:rPr>
  </w:style>
  <w:style w:type="paragraph" w:customStyle="1" w:styleId="yiv464014682msonormal">
    <w:name w:val="yiv464014682msonormal"/>
    <w:basedOn w:val="Standaard"/>
    <w:uiPriority w:val="99"/>
    <w:rsid w:val="00EF7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youthaft">
    <w:name w:val="youth.af.t"/>
    <w:uiPriority w:val="99"/>
    <w:rsid w:val="00AC4A9F"/>
    <w:pPr>
      <w:keepNext/>
      <w:tabs>
        <w:tab w:val="left" w:pos="284"/>
      </w:tabs>
      <w:suppressAutoHyphens/>
      <w:spacing w:before="80" w:after="60"/>
    </w:pPr>
    <w:rPr>
      <w:rFonts w:ascii="Arial" w:hAnsi="Arial"/>
      <w:kern w:val="1"/>
      <w:sz w:val="18"/>
      <w:lang w:val="en-GB" w:eastAsia="ar-SA"/>
    </w:rPr>
  </w:style>
  <w:style w:type="character" w:styleId="Nadruk">
    <w:name w:val="Emphasis"/>
    <w:uiPriority w:val="99"/>
    <w:qFormat/>
    <w:locked/>
    <w:rsid w:val="007F5239"/>
    <w:rPr>
      <w:rFonts w:cs="Times New Roman"/>
      <w:i/>
      <w:iCs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7F523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7F5239"/>
    <w:rPr>
      <w:rFonts w:ascii="Cambria" w:hAnsi="Cambria" w:cs="Times New Roman"/>
      <w:sz w:val="24"/>
      <w:szCs w:val="24"/>
      <w:lang w:val="ro-RO" w:eastAsia="ro-RO"/>
    </w:rPr>
  </w:style>
  <w:style w:type="character" w:styleId="Paginanummer">
    <w:name w:val="page number"/>
    <w:uiPriority w:val="99"/>
    <w:rsid w:val="00E62B0E"/>
    <w:rPr>
      <w:rFonts w:eastAsia="Times New Roman" w:cs="Times New Roman"/>
      <w:sz w:val="22"/>
      <w:szCs w:val="22"/>
      <w:lang w:val="en-US"/>
    </w:rPr>
  </w:style>
  <w:style w:type="paragraph" w:customStyle="1" w:styleId="youthaf4subcomment">
    <w:name w:val="youth.af.4.subcomment"/>
    <w:basedOn w:val="Standaard"/>
    <w:uiPriority w:val="99"/>
    <w:rsid w:val="002B0A9B"/>
    <w:pPr>
      <w:keepNext/>
      <w:tabs>
        <w:tab w:val="left" w:pos="284"/>
      </w:tabs>
      <w:spacing w:before="60" w:after="100" w:line="240" w:lineRule="auto"/>
    </w:pPr>
    <w:rPr>
      <w:rFonts w:ascii="Arial" w:hAnsi="Arial" w:cs="Arial"/>
      <w:i/>
      <w:iCs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8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9B785AF03474B91A3FAEAF41A2FCC" ma:contentTypeVersion="5" ma:contentTypeDescription="Een nieuw document maken." ma:contentTypeScope="" ma:versionID="5438b1fc15b67388d70013ffce5dbb76">
  <xsd:schema xmlns:xsd="http://www.w3.org/2001/XMLSchema" xmlns:xs="http://www.w3.org/2001/XMLSchema" xmlns:p="http://schemas.microsoft.com/office/2006/metadata/properties" xmlns:ns2="05a86d7d-3d28-4a6f-9576-b0dda5dae812" targetNamespace="http://schemas.microsoft.com/office/2006/metadata/properties" ma:root="true" ma:fieldsID="52665c554932450e1ac174cfc439d56e" ns2:_="">
    <xsd:import namespace="05a86d7d-3d28-4a6f-9576-b0dda5dae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6d7d-3d28-4a6f-9576-b0dda5dae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16F6A-CCD4-4AD9-BABE-9489D2736DD0}"/>
</file>

<file path=customXml/itemProps2.xml><?xml version="1.0" encoding="utf-8"?>
<ds:datastoreItem xmlns:ds="http://schemas.openxmlformats.org/officeDocument/2006/customXml" ds:itemID="{5374EC59-B3CA-4E00-9B34-9692435E0B70}"/>
</file>

<file path=customXml/itemProps3.xml><?xml version="1.0" encoding="utf-8"?>
<ds:datastoreItem xmlns:ds="http://schemas.openxmlformats.org/officeDocument/2006/customXml" ds:itemID="{EA9A8916-9023-4544-B81E-524237641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IMpossible</vt:lpstr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IMpossible</dc:title>
  <dc:subject/>
  <dc:creator>user</dc:creator>
  <cp:keywords/>
  <dc:description/>
  <cp:lastModifiedBy>Info CJVVlaardingen</cp:lastModifiedBy>
  <cp:revision>3</cp:revision>
  <cp:lastPrinted>2012-08-01T16:25:00Z</cp:lastPrinted>
  <dcterms:created xsi:type="dcterms:W3CDTF">2018-01-08T14:02:00Z</dcterms:created>
  <dcterms:modified xsi:type="dcterms:W3CDTF">2018-01-17T13:44:00Z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0x0101007689B785AF03474B91A3FAEAF41A2FCC</vt:lpwstr>
  </property>
</Properties>
</file>